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73152" w14:textId="59230FE5" w:rsidR="009D15C5" w:rsidRDefault="009D15C5" w:rsidP="006D2FE6"/>
    <w:p w14:paraId="3125B9E8" w14:textId="0F59BA79" w:rsidR="00E71488" w:rsidRDefault="00E71488" w:rsidP="006D2FE6"/>
    <w:p w14:paraId="0053687C" w14:textId="1ADC1D30" w:rsidR="00E71488" w:rsidRDefault="00E71488" w:rsidP="006D2FE6"/>
    <w:p w14:paraId="234669FF" w14:textId="77777777" w:rsidR="00E71488" w:rsidRDefault="00E71488" w:rsidP="00E71488"/>
    <w:p w14:paraId="5F5D17A7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</w:pPr>
      <w:r w:rsidRPr="00E71488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BANDO PER IL CONFERIMENTO DI N. 8 ASSEGNI PER CICLI DI SOSTEGNO ALLA DIDATTICA PER L’ANNO</w:t>
      </w:r>
    </w:p>
    <w:p w14:paraId="11614E78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</w:pPr>
      <w:r w:rsidRPr="00E71488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ACCADEMICO 2021/2022</w:t>
      </w:r>
    </w:p>
    <w:p w14:paraId="5D0BFB2D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</w:pPr>
    </w:p>
    <w:p w14:paraId="2FAFE649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E71488">
        <w:rPr>
          <w:rFonts w:ascii="Times New Roman" w:hAnsi="Times New Roman"/>
          <w:b/>
          <w:bCs/>
          <w:color w:val="000000"/>
          <w:sz w:val="22"/>
          <w:szCs w:val="22"/>
        </w:rPr>
        <w:t>ART. 1 - ISTITUZIONE</w:t>
      </w:r>
    </w:p>
    <w:p w14:paraId="0A223871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In attuazione del D.M. n.989 del 25 ottobre 2019 “Linee generali d’indirizzo della programmazione delle</w:t>
      </w:r>
    </w:p>
    <w:p w14:paraId="5DDC0A2F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Università 2019-2021 e Indicatori per la valutazione periodica dei risultati”, per l’obiettivo di cui all’art.4</w:t>
      </w:r>
    </w:p>
    <w:p w14:paraId="5D7FA3AF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“Fondo per il sostegno dei giovani e per favorire la mobilità degli studenti, piano lauree scientifiche e piani</w:t>
      </w:r>
    </w:p>
    <w:p w14:paraId="04B75F06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per l’orientamento e il tutorato”, tenuto conto delle risorse a tal fine destinate assegnate con nota del</w:t>
      </w:r>
    </w:p>
    <w:p w14:paraId="09C5129E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 xml:space="preserve">Rettore del Politecnico di Bari </w:t>
      </w:r>
      <w:proofErr w:type="spellStart"/>
      <w:r w:rsidRPr="00E71488">
        <w:rPr>
          <w:rFonts w:ascii="Times New Roman" w:hAnsi="Times New Roman"/>
          <w:color w:val="000000"/>
          <w:sz w:val="22"/>
          <w:szCs w:val="22"/>
        </w:rPr>
        <w:t>prot</w:t>
      </w:r>
      <w:proofErr w:type="spellEnd"/>
      <w:r w:rsidRPr="00E71488">
        <w:rPr>
          <w:rFonts w:ascii="Times New Roman" w:hAnsi="Times New Roman"/>
          <w:color w:val="000000"/>
          <w:sz w:val="22"/>
          <w:szCs w:val="22"/>
        </w:rPr>
        <w:t>. n. 29391 del 21/10/2021, intende attribuire per l'Anno Accademico 2021/2022 mediante selezione con procedura comparativa per titoli, n. 8 assegni per cicli di sostegno alla didattica, della durata di 40 ore cadauno, da svolgersi nell'ambito dei corsi di laurea dello stesso DICAR, per:</w:t>
      </w:r>
    </w:p>
    <w:p w14:paraId="6867FC08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</w:t>
      </w:r>
      <w:r w:rsidRPr="00E71488">
        <w:rPr>
          <w:rFonts w:ascii="Times New Roman" w:hAnsi="Times New Roman"/>
          <w:color w:val="000000"/>
          <w:sz w:val="22"/>
          <w:szCs w:val="22"/>
        </w:rPr>
        <w:t>erogare percorsi didattico-integrativi anche al fine di rimuovere eventuali ostacoli all'apprendimento</w:t>
      </w:r>
    </w:p>
    <w:p w14:paraId="783CA76E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delle materie di esame;</w:t>
      </w:r>
    </w:p>
    <w:p w14:paraId="49F00FB6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</w:t>
      </w:r>
      <w:r w:rsidRPr="00E71488">
        <w:rPr>
          <w:rFonts w:ascii="Times New Roman" w:hAnsi="Times New Roman"/>
          <w:color w:val="000000"/>
          <w:sz w:val="22"/>
          <w:szCs w:val="22"/>
        </w:rPr>
        <w:t>fornire supporto all'attività didattica attraverso attività propedeutiche e di recupero d'intesa con i</w:t>
      </w:r>
    </w:p>
    <w:p w14:paraId="19979090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docenti titolari dei corsi.</w:t>
      </w:r>
    </w:p>
    <w:p w14:paraId="669196D0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Detti cicli saranno effettuati a decorrere dall'affidamento degli assegni di cui al presente bando e fino alla</w:t>
      </w:r>
    </w:p>
    <w:p w14:paraId="7A5393BC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conclusione delle attività comunque correlate all'offerta didattica erogata dal Dipartimento.</w:t>
      </w:r>
    </w:p>
    <w:p w14:paraId="73577BE5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Gli studenti dottorandi beneficiari dell’assegno di cui al presente Bando saranno oggetto di monitoraggio</w:t>
      </w:r>
    </w:p>
    <w:p w14:paraId="7E38EFE8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nell’Anagrafe Nazionale degli Studenti (ANS).</w:t>
      </w:r>
    </w:p>
    <w:p w14:paraId="695890E3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5BB4D2E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E71488">
        <w:rPr>
          <w:rFonts w:ascii="Times New Roman" w:hAnsi="Times New Roman"/>
          <w:b/>
          <w:bCs/>
          <w:color w:val="000000"/>
          <w:sz w:val="22"/>
          <w:szCs w:val="22"/>
        </w:rPr>
        <w:t>ART. 2 - REQUISITI</w:t>
      </w:r>
    </w:p>
    <w:p w14:paraId="7D8C82B9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Per poter essere ammessi alla selezione per il conferimento delle collaborazioni per i cicli di sostegno alla</w:t>
      </w:r>
    </w:p>
    <w:p w14:paraId="127FE913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didattica di cui al presente bando è necessario essere dottorandi di ricerca. L'eventuale titolo di dottore di</w:t>
      </w:r>
    </w:p>
    <w:p w14:paraId="501D26BD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ricerca deve essere acquisito dopo l'espletamento dell'incarico. In particolare, si precisa che saranno</w:t>
      </w:r>
    </w:p>
    <w:p w14:paraId="0963FA47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ammessi alla selezione i dottorandi del DICAR iscritti XXXVII ciclo di dottorato.</w:t>
      </w:r>
    </w:p>
    <w:p w14:paraId="5B85328F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I dottorandi risultati idonei al termine della selezione dovranno produrre, prima dell'inizio della</w:t>
      </w:r>
    </w:p>
    <w:p w14:paraId="1FF17DB4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collaborazione, il nulla osta allo svolgimento dell'attività di cui al presente bando, rilasciato dal docente</w:t>
      </w:r>
    </w:p>
    <w:p w14:paraId="0E702F7F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coordinatore del dottorato di ricerca frequentato.</w:t>
      </w:r>
    </w:p>
    <w:p w14:paraId="00DACB18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I candidati sono ammessi con riserva alla selezione. Il Direttore del Dipartimento può disporre in ogni</w:t>
      </w:r>
    </w:p>
    <w:p w14:paraId="64AE14C9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momento, con provvedimento motivato, l'esclusione dalla selezione per difetto dei requisiti di ammissione.</w:t>
      </w:r>
    </w:p>
    <w:p w14:paraId="05603E4A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8423E99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E71488">
        <w:rPr>
          <w:rFonts w:ascii="Times New Roman" w:hAnsi="Times New Roman"/>
          <w:b/>
          <w:bCs/>
          <w:color w:val="000000"/>
          <w:sz w:val="22"/>
          <w:szCs w:val="22"/>
        </w:rPr>
        <w:t>ART. 3 - DOMANDA E TERMINI</w:t>
      </w:r>
    </w:p>
    <w:p w14:paraId="006869C0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 xml:space="preserve">Tutti gli interessati, entro il termine perentorio del </w:t>
      </w:r>
      <w:r w:rsidRPr="00E71488">
        <w:rPr>
          <w:rFonts w:ascii="Times New Roman" w:hAnsi="Times New Roman"/>
          <w:b/>
          <w:bCs/>
          <w:color w:val="000000"/>
          <w:sz w:val="22"/>
          <w:szCs w:val="22"/>
        </w:rPr>
        <w:t>giorno 05/12/2021, ore 12:00</w:t>
      </w:r>
      <w:r w:rsidRPr="00E71488">
        <w:rPr>
          <w:rFonts w:ascii="Times New Roman" w:hAnsi="Times New Roman"/>
          <w:color w:val="000000"/>
          <w:sz w:val="22"/>
          <w:szCs w:val="22"/>
        </w:rPr>
        <w:t>, dovranno far</w:t>
      </w:r>
    </w:p>
    <w:p w14:paraId="40AD8905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 xml:space="preserve">pervenire, tramite posta elettronica all’indirizzo </w:t>
      </w:r>
      <w:r w:rsidRPr="00E71488">
        <w:rPr>
          <w:rFonts w:ascii="Times New Roman" w:hAnsi="Times New Roman"/>
          <w:color w:val="0563C2"/>
          <w:sz w:val="22"/>
          <w:szCs w:val="22"/>
        </w:rPr>
        <w:t>dicar.poliba@legalmail.it</w:t>
      </w:r>
      <w:r w:rsidRPr="00E71488">
        <w:rPr>
          <w:rFonts w:ascii="Times New Roman" w:hAnsi="Times New Roman"/>
          <w:color w:val="000000"/>
          <w:sz w:val="22"/>
          <w:szCs w:val="22"/>
        </w:rPr>
        <w:t>:</w:t>
      </w:r>
    </w:p>
    <w:p w14:paraId="5C6E6D57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- la “Domanda di attribuzione di assegno per CICLO DI SOSTEGNO ALLA DIDATTICA - A.A. 2021/2022”</w:t>
      </w:r>
    </w:p>
    <w:p w14:paraId="136599BF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debitamente compilata in ogni parte e firmata, redatta secondo lo schema allegato al presente bando</w:t>
      </w:r>
    </w:p>
    <w:p w14:paraId="3BC7E085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di procedura selettiva (Allegato 1);</w:t>
      </w:r>
    </w:p>
    <w:p w14:paraId="7DFD27A1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 xml:space="preserve">- Curriculum vitae et </w:t>
      </w:r>
      <w:proofErr w:type="spellStart"/>
      <w:r w:rsidRPr="00E71488">
        <w:rPr>
          <w:rFonts w:ascii="Times New Roman" w:hAnsi="Times New Roman"/>
          <w:color w:val="000000"/>
          <w:sz w:val="22"/>
          <w:szCs w:val="22"/>
        </w:rPr>
        <w:t>studiorum</w:t>
      </w:r>
      <w:proofErr w:type="spellEnd"/>
      <w:r w:rsidRPr="00E71488">
        <w:rPr>
          <w:rFonts w:ascii="Times New Roman" w:hAnsi="Times New Roman"/>
          <w:color w:val="000000"/>
          <w:sz w:val="22"/>
          <w:szCs w:val="22"/>
        </w:rPr>
        <w:t xml:space="preserve"> firmato con liberatoria al trattamento dei dati personali ai sensi della</w:t>
      </w:r>
    </w:p>
    <w:p w14:paraId="73E6391B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L.196/2003, in cui siano evidenziati i titoli e le attività riferite al progetto di ricerca in corso, finalizzato</w:t>
      </w:r>
    </w:p>
    <w:p w14:paraId="6229B71E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ad accertare la migliore coerenza con le caratteristiche richieste per l’espletamento delle attività di</w:t>
      </w:r>
    </w:p>
    <w:p w14:paraId="7562F2E8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cui al presente bando;</w:t>
      </w:r>
    </w:p>
    <w:p w14:paraId="700D9588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P O L I T E C N I C O D I B A R I</w:t>
      </w:r>
    </w:p>
    <w:p w14:paraId="542E67EF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E71488">
        <w:rPr>
          <w:rFonts w:ascii="Times New Roman" w:hAnsi="Times New Roman"/>
          <w:b/>
          <w:bCs/>
          <w:color w:val="000000"/>
          <w:sz w:val="22"/>
          <w:szCs w:val="22"/>
        </w:rPr>
        <w:t>Dipartimento di Scienze dell’Ingegneria Civile e dell’Architettura (</w:t>
      </w:r>
      <w:proofErr w:type="spellStart"/>
      <w:r w:rsidRPr="00E71488">
        <w:rPr>
          <w:rFonts w:ascii="Times New Roman" w:hAnsi="Times New Roman"/>
          <w:b/>
          <w:bCs/>
          <w:color w:val="000000"/>
          <w:sz w:val="22"/>
          <w:szCs w:val="22"/>
        </w:rPr>
        <w:t>dICAR</w:t>
      </w:r>
      <w:proofErr w:type="spellEnd"/>
      <w:r w:rsidRPr="00E71488">
        <w:rPr>
          <w:rFonts w:ascii="Times New Roman" w:hAnsi="Times New Roman"/>
          <w:b/>
          <w:bCs/>
          <w:color w:val="000000"/>
          <w:sz w:val="22"/>
          <w:szCs w:val="22"/>
        </w:rPr>
        <w:t>)</w:t>
      </w:r>
    </w:p>
    <w:p w14:paraId="13561A76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 xml:space="preserve">4 via </w:t>
      </w:r>
      <w:proofErr w:type="spellStart"/>
      <w:r w:rsidRPr="00E71488">
        <w:rPr>
          <w:rFonts w:ascii="Times New Roman" w:hAnsi="Times New Roman"/>
          <w:color w:val="000000"/>
          <w:sz w:val="22"/>
          <w:szCs w:val="22"/>
        </w:rPr>
        <w:t>Orabona</w:t>
      </w:r>
      <w:proofErr w:type="spellEnd"/>
      <w:r w:rsidRPr="00E71488">
        <w:rPr>
          <w:rFonts w:ascii="Times New Roman" w:hAnsi="Times New Roman"/>
          <w:color w:val="000000"/>
          <w:sz w:val="22"/>
          <w:szCs w:val="22"/>
        </w:rPr>
        <w:t xml:space="preserve"> - 70125 Bari</w:t>
      </w:r>
    </w:p>
    <w:p w14:paraId="6941E427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- fotocopia di un documento d’identità valido.</w:t>
      </w:r>
    </w:p>
    <w:p w14:paraId="1FDA8A5B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L’oggetto del messaggio di posta elettronica con cui deve essere inoltrata la suddetta domanda deve</w:t>
      </w:r>
    </w:p>
    <w:p w14:paraId="1DFA84E6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riportare la seguente dicitura: “Selezione per l’attribuzione di n. 8 assegni per CICLI DI SOSTEGNO ALLA</w:t>
      </w:r>
    </w:p>
    <w:p w14:paraId="2EC93C1B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DIDATTICA - A.A. 2021/2022 presso il DICAR”.</w:t>
      </w:r>
    </w:p>
    <w:p w14:paraId="79139566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La presentazione della domanda di partecipazione alla selezione di cui al presente bando ha valenza di piena</w:t>
      </w:r>
    </w:p>
    <w:p w14:paraId="7F574FBB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conoscenza ed accettazione delle condizioni e delle norme in esso riportate.</w:t>
      </w:r>
    </w:p>
    <w:p w14:paraId="539AA581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ECC2758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E71488"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>ART. 4 – IMPORTO ASSEGNI</w:t>
      </w:r>
    </w:p>
    <w:p w14:paraId="290E40DF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L’importo unitario degli assegni di cui al presente bando per la collaborazione a sostegno della didattica è</w:t>
      </w:r>
    </w:p>
    <w:p w14:paraId="22DB860D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 xml:space="preserve">pari ad €. 800,00 (ottocento//00). A tali assegni si applicano le disposizioni dell'art. 10 bis del D. </w:t>
      </w:r>
      <w:proofErr w:type="spellStart"/>
      <w:r w:rsidRPr="00E71488">
        <w:rPr>
          <w:rFonts w:ascii="Times New Roman" w:hAnsi="Times New Roman"/>
          <w:color w:val="000000"/>
          <w:sz w:val="22"/>
          <w:szCs w:val="22"/>
        </w:rPr>
        <w:t>Lgs</w:t>
      </w:r>
      <w:proofErr w:type="spellEnd"/>
      <w:r w:rsidRPr="00E71488">
        <w:rPr>
          <w:rFonts w:ascii="Times New Roman" w:hAnsi="Times New Roman"/>
          <w:color w:val="000000"/>
          <w:sz w:val="22"/>
          <w:szCs w:val="22"/>
        </w:rPr>
        <w:t>. n. 446/97</w:t>
      </w:r>
    </w:p>
    <w:p w14:paraId="5AB26ECC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(esenzione IRAP), nonché quelle dell'art. 4 della legge n. 476/84 (esenzione IRPEF) e, in materia previdenziale,</w:t>
      </w:r>
    </w:p>
    <w:p w14:paraId="0A516C4B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quelle dell'art. 2, commi 26 e seguenti, della legge n. 335/95 e successive modificazioni (iscrizione alla</w:t>
      </w:r>
    </w:p>
    <w:p w14:paraId="70B42719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gestione separata INPS).</w:t>
      </w:r>
    </w:p>
    <w:p w14:paraId="4A4CF094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Gli assegni saranno corrisposti previo rilascio da parte del docente responsabile di apposita attestazione di</w:t>
      </w:r>
    </w:p>
    <w:p w14:paraId="04B63968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regolare svolgimento dell'attività prevista. I dottorandi, al termine della collaborazione, dovranno produrre</w:t>
      </w:r>
    </w:p>
    <w:p w14:paraId="5DC503E0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una relazione sulle attività svolte.</w:t>
      </w:r>
    </w:p>
    <w:p w14:paraId="6A3291F2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115EE7F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E71488">
        <w:rPr>
          <w:rFonts w:ascii="Times New Roman" w:hAnsi="Times New Roman"/>
          <w:b/>
          <w:bCs/>
          <w:color w:val="000000"/>
          <w:sz w:val="22"/>
          <w:szCs w:val="22"/>
        </w:rPr>
        <w:t>ART. 5 - MODALITA' DI SELEZIONE, COMMISSIONE GIUDICATRICE, GRADUATORIA FINALE</w:t>
      </w:r>
    </w:p>
    <w:p w14:paraId="316B4219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7AD38941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La selezione dei candidati sarà effettuata da una apposita commissione giudicatrice, nominata dal Direttore</w:t>
      </w:r>
    </w:p>
    <w:p w14:paraId="20456A17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del Dipartimento e composta da n. 3 docenti del DICAR.</w:t>
      </w:r>
    </w:p>
    <w:p w14:paraId="2203C85A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La valutazione delle istanze per l'affidamento degli assegni avverrà mediante l'esame dei titoli e delle attività</w:t>
      </w:r>
    </w:p>
    <w:p w14:paraId="0629EFED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riferite al progetto di ricerca in corso, finalizzato ad accertare la migliore coerenza con le caratteristiche</w:t>
      </w:r>
    </w:p>
    <w:p w14:paraId="11E618AA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richieste per l’espletamento delle attività di cui al presente bando.</w:t>
      </w:r>
    </w:p>
    <w:p w14:paraId="434CE2C3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La selezione sarà operata secondo il giudizio insindacabile della commissione giudicatrice in base alla</w:t>
      </w:r>
    </w:p>
    <w:p w14:paraId="77A424BC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valutazione comparativa dei titoli.</w:t>
      </w:r>
    </w:p>
    <w:p w14:paraId="6F222E97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La graduatoria di merito sarà determinata dalla votazione complessiva conseguita nella valutazione dei titoli.</w:t>
      </w:r>
    </w:p>
    <w:p w14:paraId="0D623F16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Per la valutazione dei titoli la Commissione giudicatrice dispone complessivamente di 100 punti. Il punteggio</w:t>
      </w:r>
    </w:p>
    <w:p w14:paraId="0D1AD595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minimo richiesto per risultare idonei/vincitori dovrà essere non inferiore a 60/100.</w:t>
      </w:r>
    </w:p>
    <w:p w14:paraId="59807D82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Il presente bando e la graduatoria finale esito della selezione sono pubblicati sull’Albo Ufficiale on-line del</w:t>
      </w:r>
    </w:p>
    <w:p w14:paraId="315BCFE6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Politecnico di Bari (</w:t>
      </w:r>
      <w:r w:rsidRPr="00E71488">
        <w:rPr>
          <w:rFonts w:ascii="Times New Roman" w:hAnsi="Times New Roman"/>
          <w:color w:val="0563C2"/>
          <w:sz w:val="22"/>
          <w:szCs w:val="22"/>
        </w:rPr>
        <w:t>http://www.poliba.it/</w:t>
      </w:r>
      <w:proofErr w:type="spellStart"/>
      <w:r w:rsidRPr="00E71488">
        <w:rPr>
          <w:rFonts w:ascii="Times New Roman" w:hAnsi="Times New Roman"/>
          <w:color w:val="0563C2"/>
          <w:sz w:val="22"/>
          <w:szCs w:val="22"/>
        </w:rPr>
        <w:t>it</w:t>
      </w:r>
      <w:proofErr w:type="spellEnd"/>
      <w:r w:rsidRPr="00E71488">
        <w:rPr>
          <w:rFonts w:ascii="Times New Roman" w:hAnsi="Times New Roman"/>
          <w:color w:val="0563C2"/>
          <w:sz w:val="22"/>
          <w:szCs w:val="22"/>
        </w:rPr>
        <w:t>/amministrazione-e-servizi/</w:t>
      </w:r>
      <w:proofErr w:type="spellStart"/>
      <w:r w:rsidRPr="00E71488">
        <w:rPr>
          <w:rFonts w:ascii="Times New Roman" w:hAnsi="Times New Roman"/>
          <w:color w:val="0563C2"/>
          <w:sz w:val="22"/>
          <w:szCs w:val="22"/>
        </w:rPr>
        <w:t>alboonline</w:t>
      </w:r>
      <w:proofErr w:type="spellEnd"/>
      <w:r w:rsidRPr="00E71488">
        <w:rPr>
          <w:rFonts w:ascii="Times New Roman" w:hAnsi="Times New Roman"/>
          <w:color w:val="000000"/>
          <w:sz w:val="22"/>
          <w:szCs w:val="22"/>
        </w:rPr>
        <w:t>), e sul sito del Dipartimento</w:t>
      </w:r>
    </w:p>
    <w:p w14:paraId="2A438512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DICAR (https://www.poliba.it/it/content/dipartimento-dicar).</w:t>
      </w:r>
    </w:p>
    <w:p w14:paraId="7B54C732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I candidati risultati vincitori verranno convocati dal Direttore del Dipartimento per stabilire nel dettaglio i</w:t>
      </w:r>
    </w:p>
    <w:p w14:paraId="7E6ACA30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periodi di attività e le modalità di svolgimento del ciclo di sostegno alla didattica, e per provvedere</w:t>
      </w:r>
    </w:p>
    <w:p w14:paraId="61DB8B8C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all'espletamento di tutti gli obblighi.</w:t>
      </w:r>
    </w:p>
    <w:p w14:paraId="3E855A4B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In caso di parità di punteggio sarà data precedenza al candidato con minore età.</w:t>
      </w:r>
    </w:p>
    <w:p w14:paraId="1CE5C052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In caso di rinuncia dei vincitori o di interruzione entro la prima metà del periodo prescritto si provvederà, per</w:t>
      </w:r>
    </w:p>
    <w:p w14:paraId="350FD1CC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il periodo residuo, alla chiamata degli idonei in ordine di graduatoria. In questo ultimo caso verrà erogato ai</w:t>
      </w:r>
    </w:p>
    <w:p w14:paraId="3AF047F1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candidati risultati idonei, successivamente chiamati, un assegno il cui ammontare sarà commisurato al</w:t>
      </w:r>
    </w:p>
    <w:p w14:paraId="2F04B14F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periodo di tempo residuo di svolgimento delle attività.</w:t>
      </w:r>
    </w:p>
    <w:p w14:paraId="6212E57C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9FAB252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E71488">
        <w:rPr>
          <w:rFonts w:ascii="Times New Roman" w:hAnsi="Times New Roman"/>
          <w:b/>
          <w:bCs/>
          <w:color w:val="000000"/>
          <w:sz w:val="22"/>
          <w:szCs w:val="22"/>
        </w:rPr>
        <w:t>ART. 6 - COPERTURA ASSICURATIVA E PREVIDENZIALE</w:t>
      </w:r>
    </w:p>
    <w:p w14:paraId="7197B952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P O L I T E C N I C O D I B A R I</w:t>
      </w:r>
    </w:p>
    <w:p w14:paraId="64AD6E35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E71488">
        <w:rPr>
          <w:rFonts w:ascii="Times New Roman" w:hAnsi="Times New Roman"/>
          <w:b/>
          <w:bCs/>
          <w:color w:val="000000"/>
          <w:sz w:val="22"/>
          <w:szCs w:val="22"/>
        </w:rPr>
        <w:t>Dipartimento di Scienze dell’Ingegneria Civile e dell’Architettura (</w:t>
      </w:r>
      <w:proofErr w:type="spellStart"/>
      <w:r w:rsidRPr="00E71488">
        <w:rPr>
          <w:rFonts w:ascii="Times New Roman" w:hAnsi="Times New Roman"/>
          <w:b/>
          <w:bCs/>
          <w:color w:val="000000"/>
          <w:sz w:val="22"/>
          <w:szCs w:val="22"/>
        </w:rPr>
        <w:t>dICAR</w:t>
      </w:r>
      <w:proofErr w:type="spellEnd"/>
      <w:r w:rsidRPr="00E71488">
        <w:rPr>
          <w:rFonts w:ascii="Times New Roman" w:hAnsi="Times New Roman"/>
          <w:b/>
          <w:bCs/>
          <w:color w:val="000000"/>
          <w:sz w:val="22"/>
          <w:szCs w:val="22"/>
        </w:rPr>
        <w:t>)</w:t>
      </w:r>
    </w:p>
    <w:p w14:paraId="6C69C4FD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 xml:space="preserve">4 via </w:t>
      </w:r>
      <w:proofErr w:type="spellStart"/>
      <w:r w:rsidRPr="00E71488">
        <w:rPr>
          <w:rFonts w:ascii="Times New Roman" w:hAnsi="Times New Roman"/>
          <w:color w:val="000000"/>
          <w:sz w:val="22"/>
          <w:szCs w:val="22"/>
        </w:rPr>
        <w:t>Orabona</w:t>
      </w:r>
      <w:proofErr w:type="spellEnd"/>
      <w:r w:rsidRPr="00E71488">
        <w:rPr>
          <w:rFonts w:ascii="Times New Roman" w:hAnsi="Times New Roman"/>
          <w:color w:val="000000"/>
          <w:sz w:val="22"/>
          <w:szCs w:val="22"/>
        </w:rPr>
        <w:t xml:space="preserve"> - 70125 Bari</w:t>
      </w:r>
    </w:p>
    <w:p w14:paraId="30B700AB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Il Politecnico di Bari provvede, anche a favore di coloro ai quali sono conferite le collaborazioni per attività</w:t>
      </w:r>
    </w:p>
    <w:p w14:paraId="77A1632E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didattica integrativa, a curare il rispetto degli impegni legati alle coperture assicurative personali obbligatorie</w:t>
      </w:r>
    </w:p>
    <w:p w14:paraId="0566CB5C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contro gli infortuni e per i rischi della responsabilità civile verso i terzi. Pertanto coloro che svolgeranno</w:t>
      </w:r>
    </w:p>
    <w:p w14:paraId="53942E69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attività di supporto alla didattica ai sensi del presente bando, dovranno, in ogni caso, osservare le disposizioni</w:t>
      </w:r>
    </w:p>
    <w:p w14:paraId="76C54F81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in vigore riguardanti gli obblighi assicurativi, per godere delle coperture sopra indicate.</w:t>
      </w:r>
    </w:p>
    <w:p w14:paraId="0A87EE25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BC7B2AC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E71488">
        <w:rPr>
          <w:rFonts w:ascii="Times New Roman" w:hAnsi="Times New Roman"/>
          <w:b/>
          <w:bCs/>
          <w:color w:val="000000"/>
          <w:sz w:val="22"/>
          <w:szCs w:val="22"/>
        </w:rPr>
        <w:t>ART. 7 - NATURA GIURIDICA DELL'ASSEGNO</w:t>
      </w:r>
    </w:p>
    <w:p w14:paraId="571E30EC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Il conferimento degli assegni per cicli di sostegno alla didattica non costituisce rapporto di lavoro</w:t>
      </w:r>
    </w:p>
    <w:p w14:paraId="3C47AFAB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 xml:space="preserve">subordinato, </w:t>
      </w:r>
      <w:proofErr w:type="gramStart"/>
      <w:r w:rsidRPr="00E71488">
        <w:rPr>
          <w:rFonts w:ascii="Times New Roman" w:hAnsi="Times New Roman"/>
          <w:color w:val="000000"/>
          <w:sz w:val="22"/>
          <w:szCs w:val="22"/>
        </w:rPr>
        <w:t>né</w:t>
      </w:r>
      <w:proofErr w:type="gramEnd"/>
      <w:r w:rsidRPr="00E71488">
        <w:rPr>
          <w:rFonts w:ascii="Times New Roman" w:hAnsi="Times New Roman"/>
          <w:color w:val="000000"/>
          <w:sz w:val="22"/>
          <w:szCs w:val="22"/>
        </w:rPr>
        <w:t xml:space="preserve"> può costituire titolo per valutazioni o riconoscimenti giuridici ed economici ed è inoltre</w:t>
      </w:r>
    </w:p>
    <w:p w14:paraId="252AF61C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soggetto alle incompatibilità di legge.</w:t>
      </w:r>
    </w:p>
    <w:p w14:paraId="7C30527B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Ogni candidato risultato vincitore e convocato dovrà accettare prima dell'inizio della collaborazione l'assegno</w:t>
      </w:r>
    </w:p>
    <w:p w14:paraId="64D92F5E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attribuito secondo le modalità tutte di cui al presente bando.</w:t>
      </w:r>
    </w:p>
    <w:p w14:paraId="7AFB1E8F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ED045FE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E71488">
        <w:rPr>
          <w:rFonts w:ascii="Times New Roman" w:hAnsi="Times New Roman"/>
          <w:b/>
          <w:bCs/>
          <w:color w:val="000000"/>
          <w:sz w:val="22"/>
          <w:szCs w:val="22"/>
        </w:rPr>
        <w:t>ART. 8 - DIRITTI E DOVERI</w:t>
      </w:r>
    </w:p>
    <w:p w14:paraId="6719E66E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I collaboratori a supporto della didattica hanno diritto di accedere alla struttura in cui sono inseriti e di fruire</w:t>
      </w:r>
    </w:p>
    <w:p w14:paraId="67A9FCE6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dei servizi ivi esistenti per lo svolgimento della propria attività, e sono tenuti ad uniformarsi ai regolamenti</w:t>
      </w:r>
    </w:p>
    <w:p w14:paraId="7F57F5D1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ed alle norme di sicurezza in vigore nella struttura stessa.</w:t>
      </w:r>
    </w:p>
    <w:p w14:paraId="6C7E5333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In caso di inosservanza delle norme il Direttore disporrà l'immediata decadenza del collaboratore</w:t>
      </w:r>
    </w:p>
    <w:p w14:paraId="454ACA88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dall'attribuzione dell'assegno e la conseguente perdita dei compensi per il periodo residuo.</w:t>
      </w:r>
    </w:p>
    <w:p w14:paraId="614898BF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918D352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E71488">
        <w:rPr>
          <w:rFonts w:ascii="Times New Roman" w:hAnsi="Times New Roman"/>
          <w:b/>
          <w:bCs/>
          <w:color w:val="000000"/>
          <w:sz w:val="22"/>
          <w:szCs w:val="22"/>
        </w:rPr>
        <w:t>ART. 9 - TRATTAMENTO DATI PERSONALI</w:t>
      </w:r>
    </w:p>
    <w:p w14:paraId="086FB4E7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I dati forniti dai candidati saranno raccolti presso la Segreteria del DICAR per finalità di gestione della</w:t>
      </w:r>
    </w:p>
    <w:p w14:paraId="407BB9AA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selezione e saranno trattati anche presso una banca l'attività di collaborazione.</w:t>
      </w:r>
    </w:p>
    <w:p w14:paraId="658E8DFD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Il conferimento dei dati è obbligatorio per poter valutare i requisiti di esclusione dalle selezioni. Gli interessati</w:t>
      </w:r>
    </w:p>
    <w:p w14:paraId="28EA1DF2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 xml:space="preserve">godono dei diritti di cui all'art. 13 della legge 675/96 e </w:t>
      </w:r>
      <w:proofErr w:type="spellStart"/>
      <w:r w:rsidRPr="00E71488">
        <w:rPr>
          <w:rFonts w:ascii="Times New Roman" w:hAnsi="Times New Roman"/>
          <w:color w:val="000000"/>
          <w:sz w:val="22"/>
          <w:szCs w:val="22"/>
        </w:rPr>
        <w:t>s.m.i</w:t>
      </w:r>
      <w:proofErr w:type="spellEnd"/>
      <w:r w:rsidRPr="00E71488">
        <w:rPr>
          <w:rFonts w:ascii="Times New Roman" w:hAnsi="Times New Roman"/>
          <w:color w:val="000000"/>
          <w:sz w:val="22"/>
          <w:szCs w:val="22"/>
        </w:rPr>
        <w:t xml:space="preserve"> che potranno far valere nei confronti del DICAR.</w:t>
      </w:r>
    </w:p>
    <w:p w14:paraId="388B8A22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C3EFD30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E71488">
        <w:rPr>
          <w:rFonts w:ascii="Times New Roman" w:hAnsi="Times New Roman"/>
          <w:b/>
          <w:bCs/>
          <w:color w:val="000000"/>
          <w:sz w:val="22"/>
          <w:szCs w:val="22"/>
        </w:rPr>
        <w:t>ART. 10 - NORMA FINALE</w:t>
      </w:r>
    </w:p>
    <w:p w14:paraId="7783F52C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Per tutto quanto non previsto dal presente bando si fa riferimento alla normativa vigente, allo Statuto ed ai</w:t>
      </w:r>
    </w:p>
    <w:p w14:paraId="1C6197EA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Regolamenti del Politecnico di Bari.</w:t>
      </w:r>
    </w:p>
    <w:p w14:paraId="670DBA75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4B6FB2A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E71488">
        <w:rPr>
          <w:rFonts w:ascii="Times New Roman" w:hAnsi="Times New Roman"/>
          <w:b/>
          <w:bCs/>
          <w:color w:val="000000"/>
          <w:sz w:val="22"/>
          <w:szCs w:val="22"/>
        </w:rPr>
        <w:t>ART. 11 - RESPONSABILE DEL PROCEDIMENTO</w:t>
      </w:r>
    </w:p>
    <w:p w14:paraId="4ACE39DF" w14:textId="77777777" w:rsidR="00E71488" w:rsidRPr="00E71488" w:rsidRDefault="00E71488" w:rsidP="00E7148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 xml:space="preserve">Il responsabile del procedimento è la Sig.ra </w:t>
      </w:r>
      <w:proofErr w:type="spellStart"/>
      <w:r w:rsidRPr="00E71488">
        <w:rPr>
          <w:rFonts w:ascii="Times New Roman" w:hAnsi="Times New Roman"/>
          <w:color w:val="000000"/>
          <w:sz w:val="22"/>
          <w:szCs w:val="22"/>
        </w:rPr>
        <w:t>Anzivino</w:t>
      </w:r>
      <w:proofErr w:type="spellEnd"/>
      <w:r w:rsidRPr="00E71488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E71488">
        <w:rPr>
          <w:rFonts w:ascii="Times New Roman" w:hAnsi="Times New Roman"/>
          <w:color w:val="000000"/>
          <w:sz w:val="22"/>
          <w:szCs w:val="22"/>
        </w:rPr>
        <w:t>Angiolina</w:t>
      </w:r>
      <w:proofErr w:type="spellEnd"/>
      <w:r w:rsidRPr="00E71488">
        <w:rPr>
          <w:rFonts w:ascii="Times New Roman" w:hAnsi="Times New Roman"/>
          <w:color w:val="000000"/>
          <w:sz w:val="22"/>
          <w:szCs w:val="22"/>
        </w:rPr>
        <w:t xml:space="preserve"> (email: angiolina.anzivino@poliba.it),</w:t>
      </w:r>
    </w:p>
    <w:p w14:paraId="648F0204" w14:textId="42932C80" w:rsidR="00E71488" w:rsidRPr="00E71488" w:rsidRDefault="00E71488" w:rsidP="00E71488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 xml:space="preserve">alla quale è possibile far riferimento per chiarimenti ed </w:t>
      </w:r>
      <w:proofErr w:type="gramStart"/>
      <w:r w:rsidRPr="00E71488">
        <w:rPr>
          <w:rFonts w:ascii="Times New Roman" w:hAnsi="Times New Roman"/>
          <w:color w:val="000000"/>
          <w:sz w:val="22"/>
          <w:szCs w:val="22"/>
        </w:rPr>
        <w:t xml:space="preserve">informazioni </w:t>
      </w:r>
      <w:r>
        <w:rPr>
          <w:rFonts w:ascii="Times New Roman" w:hAnsi="Times New Roman"/>
          <w:color w:val="000000"/>
          <w:sz w:val="22"/>
          <w:szCs w:val="22"/>
        </w:rPr>
        <w:t xml:space="preserve"> (</w:t>
      </w:r>
      <w:proofErr w:type="spellStart"/>
      <w:proofErr w:type="gramEnd"/>
      <w:r>
        <w:rPr>
          <w:rFonts w:ascii="Times New Roman" w:hAnsi="Times New Roman"/>
          <w:color w:val="000000"/>
          <w:sz w:val="22"/>
          <w:szCs w:val="22"/>
        </w:rPr>
        <w:t>tel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080-</w:t>
      </w:r>
      <w:bookmarkStart w:id="0" w:name="_GoBack"/>
      <w:bookmarkEnd w:id="0"/>
      <w:r>
        <w:rPr>
          <w:rFonts w:ascii="Times New Roman" w:hAnsi="Times New Roman"/>
          <w:color w:val="000000"/>
          <w:sz w:val="22"/>
          <w:szCs w:val="22"/>
        </w:rPr>
        <w:t xml:space="preserve">5963732)  </w:t>
      </w:r>
      <w:r w:rsidRPr="00E71488">
        <w:rPr>
          <w:rFonts w:ascii="Times New Roman" w:hAnsi="Times New Roman"/>
          <w:color w:val="000000"/>
          <w:sz w:val="22"/>
          <w:szCs w:val="22"/>
        </w:rPr>
        <w:t>in merito al presente bando.</w:t>
      </w:r>
    </w:p>
    <w:p w14:paraId="5D4D43C5" w14:textId="77777777" w:rsidR="00E71488" w:rsidRPr="00E71488" w:rsidRDefault="00E71488" w:rsidP="00E71488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>Bari 26/11/2021</w:t>
      </w:r>
    </w:p>
    <w:p w14:paraId="782DC11E" w14:textId="77777777" w:rsidR="00E71488" w:rsidRPr="00E71488" w:rsidRDefault="00E71488" w:rsidP="00E71488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ab/>
      </w:r>
      <w:r w:rsidRPr="00E71488">
        <w:rPr>
          <w:rFonts w:ascii="Times New Roman" w:hAnsi="Times New Roman"/>
          <w:color w:val="000000"/>
          <w:sz w:val="22"/>
          <w:szCs w:val="22"/>
        </w:rPr>
        <w:tab/>
      </w:r>
      <w:r w:rsidRPr="00E71488">
        <w:rPr>
          <w:rFonts w:ascii="Times New Roman" w:hAnsi="Times New Roman"/>
          <w:color w:val="000000"/>
          <w:sz w:val="22"/>
          <w:szCs w:val="22"/>
        </w:rPr>
        <w:tab/>
      </w:r>
      <w:r w:rsidRPr="00E71488">
        <w:rPr>
          <w:rFonts w:ascii="Times New Roman" w:hAnsi="Times New Roman"/>
          <w:color w:val="000000"/>
          <w:sz w:val="22"/>
          <w:szCs w:val="22"/>
        </w:rPr>
        <w:tab/>
      </w:r>
      <w:r w:rsidRPr="00E71488">
        <w:rPr>
          <w:rFonts w:ascii="Times New Roman" w:hAnsi="Times New Roman"/>
          <w:color w:val="000000"/>
          <w:sz w:val="22"/>
          <w:szCs w:val="22"/>
        </w:rPr>
        <w:tab/>
      </w:r>
      <w:r w:rsidRPr="00E71488">
        <w:rPr>
          <w:rFonts w:ascii="Times New Roman" w:hAnsi="Times New Roman"/>
          <w:color w:val="000000"/>
          <w:sz w:val="22"/>
          <w:szCs w:val="22"/>
        </w:rPr>
        <w:tab/>
      </w:r>
      <w:r w:rsidRPr="00E71488">
        <w:rPr>
          <w:rFonts w:ascii="Times New Roman" w:hAnsi="Times New Roman"/>
          <w:color w:val="000000"/>
          <w:sz w:val="22"/>
          <w:szCs w:val="22"/>
        </w:rPr>
        <w:tab/>
      </w:r>
      <w:r w:rsidRPr="00E71488">
        <w:rPr>
          <w:rFonts w:ascii="Times New Roman" w:hAnsi="Times New Roman"/>
          <w:color w:val="000000"/>
          <w:sz w:val="22"/>
          <w:szCs w:val="22"/>
        </w:rPr>
        <w:tab/>
        <w:t>IL DIRETTORE DEL DIPARTIMENTO</w:t>
      </w:r>
    </w:p>
    <w:p w14:paraId="0E5692F6" w14:textId="77777777" w:rsidR="00E71488" w:rsidRPr="00E71488" w:rsidRDefault="00E71488" w:rsidP="00E71488">
      <w:pPr>
        <w:jc w:val="both"/>
        <w:rPr>
          <w:rFonts w:ascii="Times New Roman" w:hAnsi="Times New Roman"/>
          <w:sz w:val="22"/>
          <w:szCs w:val="22"/>
        </w:rPr>
      </w:pPr>
      <w:r w:rsidRPr="00E71488">
        <w:rPr>
          <w:rFonts w:ascii="Times New Roman" w:hAnsi="Times New Roman"/>
          <w:color w:val="000000"/>
          <w:sz w:val="22"/>
          <w:szCs w:val="22"/>
        </w:rPr>
        <w:tab/>
      </w:r>
      <w:r w:rsidRPr="00E71488">
        <w:rPr>
          <w:rFonts w:ascii="Times New Roman" w:hAnsi="Times New Roman"/>
          <w:color w:val="000000"/>
          <w:sz w:val="22"/>
          <w:szCs w:val="22"/>
        </w:rPr>
        <w:tab/>
      </w:r>
      <w:r w:rsidRPr="00E71488">
        <w:rPr>
          <w:rFonts w:ascii="Times New Roman" w:hAnsi="Times New Roman"/>
          <w:color w:val="000000"/>
          <w:sz w:val="22"/>
          <w:szCs w:val="22"/>
        </w:rPr>
        <w:tab/>
      </w:r>
      <w:r w:rsidRPr="00E71488">
        <w:rPr>
          <w:rFonts w:ascii="Times New Roman" w:hAnsi="Times New Roman"/>
          <w:color w:val="000000"/>
          <w:sz w:val="22"/>
          <w:szCs w:val="22"/>
        </w:rPr>
        <w:tab/>
      </w:r>
      <w:r w:rsidRPr="00E71488">
        <w:rPr>
          <w:rFonts w:ascii="Times New Roman" w:hAnsi="Times New Roman"/>
          <w:color w:val="000000"/>
          <w:sz w:val="22"/>
          <w:szCs w:val="22"/>
        </w:rPr>
        <w:tab/>
      </w:r>
      <w:r w:rsidRPr="00E71488">
        <w:rPr>
          <w:rFonts w:ascii="Times New Roman" w:hAnsi="Times New Roman"/>
          <w:color w:val="000000"/>
          <w:sz w:val="22"/>
          <w:szCs w:val="22"/>
        </w:rPr>
        <w:tab/>
      </w:r>
      <w:r w:rsidRPr="00E71488">
        <w:rPr>
          <w:rFonts w:ascii="Times New Roman" w:hAnsi="Times New Roman"/>
          <w:color w:val="000000"/>
          <w:sz w:val="22"/>
          <w:szCs w:val="22"/>
        </w:rPr>
        <w:tab/>
      </w:r>
      <w:r w:rsidRPr="00E71488">
        <w:rPr>
          <w:rFonts w:ascii="Times New Roman" w:hAnsi="Times New Roman"/>
          <w:color w:val="000000"/>
          <w:sz w:val="22"/>
          <w:szCs w:val="22"/>
        </w:rPr>
        <w:tab/>
        <w:t xml:space="preserve">    </w:t>
      </w:r>
      <w:proofErr w:type="gramStart"/>
      <w:r w:rsidRPr="00E71488">
        <w:rPr>
          <w:rFonts w:ascii="Times New Roman" w:hAnsi="Times New Roman"/>
          <w:color w:val="000000"/>
          <w:sz w:val="22"/>
          <w:szCs w:val="22"/>
        </w:rPr>
        <w:t>( Prof.</w:t>
      </w:r>
      <w:proofErr w:type="gramEnd"/>
      <w:r w:rsidRPr="00E71488">
        <w:rPr>
          <w:rFonts w:ascii="Times New Roman" w:hAnsi="Times New Roman"/>
          <w:color w:val="000000"/>
          <w:sz w:val="22"/>
          <w:szCs w:val="22"/>
        </w:rPr>
        <w:t xml:space="preserve"> Arch.  Carlo Moccia)</w:t>
      </w:r>
    </w:p>
    <w:p w14:paraId="09588080" w14:textId="77777777" w:rsidR="00E71488" w:rsidRPr="00E71488" w:rsidRDefault="00E71488" w:rsidP="00E71488">
      <w:pPr>
        <w:jc w:val="both"/>
        <w:rPr>
          <w:rFonts w:ascii="Times New Roman" w:hAnsi="Times New Roman"/>
          <w:sz w:val="22"/>
          <w:szCs w:val="22"/>
        </w:rPr>
      </w:pPr>
    </w:p>
    <w:sectPr w:rsidR="00E71488" w:rsidRPr="00E71488" w:rsidSect="000D629B">
      <w:headerReference w:type="default" r:id="rId8"/>
      <w:type w:val="continuous"/>
      <w:pgSz w:w="11906" w:h="16838"/>
      <w:pgMar w:top="2268" w:right="1134" w:bottom="567" w:left="1134" w:header="709" w:footer="709" w:gutter="0"/>
      <w:cols w:space="708" w:equalWidth="0">
        <w:col w:w="9638" w:space="70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3CE94" w14:textId="77777777" w:rsidR="001074A8" w:rsidRDefault="001074A8">
      <w:r>
        <w:separator/>
      </w:r>
    </w:p>
  </w:endnote>
  <w:endnote w:type="continuationSeparator" w:id="0">
    <w:p w14:paraId="3ACC7C69" w14:textId="77777777" w:rsidR="001074A8" w:rsidRDefault="0010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55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FF67D" w14:textId="77777777" w:rsidR="001074A8" w:rsidRDefault="001074A8">
      <w:r>
        <w:separator/>
      </w:r>
    </w:p>
  </w:footnote>
  <w:footnote w:type="continuationSeparator" w:id="0">
    <w:p w14:paraId="777C2405" w14:textId="77777777" w:rsidR="001074A8" w:rsidRDefault="00107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B26F0" w14:textId="77777777" w:rsidR="00B04E39" w:rsidRDefault="001B419F" w:rsidP="00B04E39">
    <w:pPr>
      <w:ind w:firstLine="2552"/>
      <w:jc w:val="both"/>
      <w:rPr>
        <w:rFonts w:ascii="Verdana" w:hAnsi="Verdana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DB9EDF" wp14:editId="4B6AD483">
          <wp:simplePos x="0" y="0"/>
          <wp:positionH relativeFrom="column">
            <wp:posOffset>-447675</wp:posOffset>
          </wp:positionH>
          <wp:positionV relativeFrom="paragraph">
            <wp:posOffset>-40640</wp:posOffset>
          </wp:positionV>
          <wp:extent cx="1847850" cy="809625"/>
          <wp:effectExtent l="19050" t="0" r="0" b="0"/>
          <wp:wrapSquare wrapText="right"/>
          <wp:docPr id="2" name="Immagine 2" descr="logo_con_nome lateral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on_nome lateral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E618EFE" w14:textId="77777777" w:rsidR="00B04E39" w:rsidRDefault="00B04E39" w:rsidP="00B04E39">
    <w:pPr>
      <w:tabs>
        <w:tab w:val="left" w:pos="3030"/>
      </w:tabs>
      <w:jc w:val="both"/>
      <w:rPr>
        <w:rFonts w:ascii="Verdana" w:hAnsi="Verdana" w:cs="Arial"/>
        <w:sz w:val="24"/>
        <w:szCs w:val="24"/>
      </w:rPr>
    </w:pPr>
    <w:r>
      <w:rPr>
        <w:rFonts w:ascii="Verdana" w:hAnsi="Verdana" w:cs="Arial"/>
        <w:sz w:val="24"/>
        <w:szCs w:val="24"/>
      </w:rPr>
      <w:tab/>
    </w:r>
    <w:proofErr w:type="spellStart"/>
    <w:r>
      <w:rPr>
        <w:rFonts w:ascii="Verdana" w:hAnsi="Verdana" w:cs="Arial"/>
        <w:sz w:val="24"/>
        <w:szCs w:val="24"/>
      </w:rPr>
      <w:t>dICAR</w:t>
    </w:r>
    <w:proofErr w:type="spellEnd"/>
  </w:p>
  <w:p w14:paraId="0FB77CE5" w14:textId="77777777" w:rsidR="00B04E39" w:rsidRPr="00B04E39" w:rsidRDefault="00B04E39" w:rsidP="00B04E39">
    <w:pPr>
      <w:tabs>
        <w:tab w:val="left" w:pos="3030"/>
      </w:tabs>
      <w:jc w:val="both"/>
      <w:rPr>
        <w:rFonts w:ascii="Verdana" w:hAnsi="Verdana" w:cs="Arial"/>
        <w:sz w:val="20"/>
      </w:rPr>
    </w:pPr>
    <w:r>
      <w:rPr>
        <w:rFonts w:ascii="Verdana" w:hAnsi="Verdana" w:cs="Arial"/>
        <w:sz w:val="24"/>
        <w:szCs w:val="24"/>
      </w:rPr>
      <w:tab/>
    </w:r>
    <w:r w:rsidRPr="00B04E39">
      <w:rPr>
        <w:rFonts w:ascii="Verdana" w:hAnsi="Verdana" w:cs="Arial"/>
        <w:sz w:val="20"/>
      </w:rPr>
      <w:t>Dipartimento di Scienze dell’Ingegneria Civile e dell’Architettura</w:t>
    </w:r>
  </w:p>
  <w:p w14:paraId="0D3F0FC5" w14:textId="77777777" w:rsidR="00B04E39" w:rsidRDefault="00B04E39" w:rsidP="00B04E39">
    <w:pPr>
      <w:jc w:val="both"/>
      <w:rPr>
        <w:rFonts w:ascii="Verdana" w:hAnsi="Verdana" w:cs="Arial"/>
        <w:sz w:val="24"/>
        <w:szCs w:val="24"/>
      </w:rPr>
    </w:pPr>
  </w:p>
  <w:p w14:paraId="474CC358" w14:textId="77777777" w:rsidR="00B04E39" w:rsidRDefault="00B04E39" w:rsidP="00B04E39">
    <w:pPr>
      <w:pStyle w:val="Intestazione"/>
      <w:ind w:firstLine="25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704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0000002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704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0000005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00000007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8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9"/>
    <w:multiLevelType w:val="singleLevel"/>
    <w:tmpl w:val="00000000"/>
    <w:lvl w:ilvl="0">
      <w:numFmt w:val="bullet"/>
      <w:lvlText w:val="-"/>
      <w:lvlJc w:val="left"/>
      <w:pPr>
        <w:tabs>
          <w:tab w:val="num" w:pos="1220"/>
        </w:tabs>
        <w:ind w:left="122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B"/>
    <w:multiLevelType w:val="singleLevel"/>
    <w:tmpl w:val="00000000"/>
    <w:lvl w:ilvl="0">
      <w:numFmt w:val="bullet"/>
      <w:lvlText w:val="-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</w:abstractNum>
  <w:abstractNum w:abstractNumId="11" w15:restartNumberingAfterBreak="0">
    <w:nsid w:val="0000000C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000000D"/>
    <w:multiLevelType w:val="singleLevel"/>
    <w:tmpl w:val="00000000"/>
    <w:lvl w:ilvl="0">
      <w:numFmt w:val="bullet"/>
      <w:lvlText w:val="-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</w:abstractNum>
  <w:abstractNum w:abstractNumId="13" w15:restartNumberingAfterBreak="0">
    <w:nsid w:val="0000000E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000000F"/>
    <w:multiLevelType w:val="singleLevel"/>
    <w:tmpl w:val="0000000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 w15:restartNumberingAfterBreak="0">
    <w:nsid w:val="00000010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00000011"/>
    <w:multiLevelType w:val="singleLevel"/>
    <w:tmpl w:val="00000000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</w:abstractNum>
  <w:abstractNum w:abstractNumId="17" w15:restartNumberingAfterBreak="0">
    <w:nsid w:val="00000012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00000013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00000014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00000015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00000016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00000017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00000018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00000019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0000001A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0000001B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0000001C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0000001D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0000001E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0000001F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00000020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00000021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05DE3F3A"/>
    <w:multiLevelType w:val="hybridMultilevel"/>
    <w:tmpl w:val="7A7A2CCA"/>
    <w:lvl w:ilvl="0" w:tplc="9FAE4B12">
      <w:numFmt w:val="bullet"/>
      <w:lvlText w:val="-"/>
      <w:lvlJc w:val="left"/>
      <w:pPr>
        <w:ind w:left="1069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0F1D072C"/>
    <w:multiLevelType w:val="hybridMultilevel"/>
    <w:tmpl w:val="EAF8AB08"/>
    <w:lvl w:ilvl="0" w:tplc="0A28EF9C">
      <w:numFmt w:val="bullet"/>
      <w:lvlText w:val="-"/>
      <w:lvlJc w:val="left"/>
      <w:pPr>
        <w:ind w:left="603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5" w15:restartNumberingAfterBreak="0">
    <w:nsid w:val="144D74F2"/>
    <w:multiLevelType w:val="hybridMultilevel"/>
    <w:tmpl w:val="8A78BE9A"/>
    <w:lvl w:ilvl="0" w:tplc="57BEAD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7E841DD"/>
    <w:multiLevelType w:val="hybridMultilevel"/>
    <w:tmpl w:val="0908EA7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1B58263F"/>
    <w:multiLevelType w:val="hybridMultilevel"/>
    <w:tmpl w:val="E9A64B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02E32C4"/>
    <w:multiLevelType w:val="hybridMultilevel"/>
    <w:tmpl w:val="78D4D124"/>
    <w:lvl w:ilvl="0" w:tplc="92987830">
      <w:numFmt w:val="bullet"/>
      <w:lvlText w:val="-"/>
      <w:lvlJc w:val="left"/>
      <w:pPr>
        <w:tabs>
          <w:tab w:val="num" w:pos="535"/>
        </w:tabs>
        <w:ind w:left="5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733091"/>
    <w:multiLevelType w:val="hybridMultilevel"/>
    <w:tmpl w:val="C8FC1D8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2D7F2345"/>
    <w:multiLevelType w:val="multilevel"/>
    <w:tmpl w:val="95323C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0D93054"/>
    <w:multiLevelType w:val="hybridMultilevel"/>
    <w:tmpl w:val="98D25EB0"/>
    <w:lvl w:ilvl="0" w:tplc="92987830">
      <w:numFmt w:val="bullet"/>
      <w:lvlText w:val="-"/>
      <w:lvlJc w:val="left"/>
      <w:pPr>
        <w:tabs>
          <w:tab w:val="num" w:pos="535"/>
        </w:tabs>
        <w:ind w:left="5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1A24540"/>
    <w:multiLevelType w:val="hybridMultilevel"/>
    <w:tmpl w:val="E2F20A48"/>
    <w:lvl w:ilvl="0" w:tplc="4F94406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591C44"/>
    <w:multiLevelType w:val="hybridMultilevel"/>
    <w:tmpl w:val="38B0478E"/>
    <w:lvl w:ilvl="0" w:tplc="92987830">
      <w:numFmt w:val="bullet"/>
      <w:lvlText w:val="-"/>
      <w:lvlJc w:val="left"/>
      <w:pPr>
        <w:tabs>
          <w:tab w:val="num" w:pos="535"/>
        </w:tabs>
        <w:ind w:left="5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A6527A"/>
    <w:multiLevelType w:val="hybridMultilevel"/>
    <w:tmpl w:val="395256DA"/>
    <w:lvl w:ilvl="0" w:tplc="2C866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715053"/>
    <w:multiLevelType w:val="hybridMultilevel"/>
    <w:tmpl w:val="6826D756"/>
    <w:lvl w:ilvl="0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46" w15:restartNumberingAfterBreak="0">
    <w:nsid w:val="73055A44"/>
    <w:multiLevelType w:val="hybridMultilevel"/>
    <w:tmpl w:val="6D26EB40"/>
    <w:lvl w:ilvl="0" w:tplc="92987830">
      <w:numFmt w:val="bullet"/>
      <w:lvlText w:val="-"/>
      <w:lvlJc w:val="left"/>
      <w:pPr>
        <w:tabs>
          <w:tab w:val="num" w:pos="535"/>
        </w:tabs>
        <w:ind w:left="5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4877A6"/>
    <w:multiLevelType w:val="hybridMultilevel"/>
    <w:tmpl w:val="B81A59CC"/>
    <w:lvl w:ilvl="0" w:tplc="92987830">
      <w:numFmt w:val="bullet"/>
      <w:lvlText w:val="-"/>
      <w:lvlJc w:val="left"/>
      <w:pPr>
        <w:tabs>
          <w:tab w:val="num" w:pos="535"/>
        </w:tabs>
        <w:ind w:left="5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40"/>
  </w:num>
  <w:num w:numId="35">
    <w:abstractNumId w:val="0"/>
  </w:num>
  <w:num w:numId="36">
    <w:abstractNumId w:val="3"/>
  </w:num>
  <w:num w:numId="37">
    <w:abstractNumId w:val="36"/>
  </w:num>
  <w:num w:numId="38">
    <w:abstractNumId w:val="39"/>
  </w:num>
  <w:num w:numId="39">
    <w:abstractNumId w:val="45"/>
  </w:num>
  <w:num w:numId="40">
    <w:abstractNumId w:val="37"/>
  </w:num>
  <w:num w:numId="41">
    <w:abstractNumId w:val="35"/>
  </w:num>
  <w:num w:numId="42">
    <w:abstractNumId w:val="44"/>
  </w:num>
  <w:num w:numId="43">
    <w:abstractNumId w:val="43"/>
  </w:num>
  <w:num w:numId="44">
    <w:abstractNumId w:val="41"/>
  </w:num>
  <w:num w:numId="45">
    <w:abstractNumId w:val="47"/>
  </w:num>
  <w:num w:numId="46">
    <w:abstractNumId w:val="38"/>
  </w:num>
  <w:num w:numId="47">
    <w:abstractNumId w:val="46"/>
  </w:num>
  <w:num w:numId="48">
    <w:abstractNumId w:val="33"/>
  </w:num>
  <w:num w:numId="49">
    <w:abstractNumId w:val="42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E3"/>
    <w:rsid w:val="00002C57"/>
    <w:rsid w:val="00004CE0"/>
    <w:rsid w:val="0002039B"/>
    <w:rsid w:val="00021079"/>
    <w:rsid w:val="00021D11"/>
    <w:rsid w:val="00021E23"/>
    <w:rsid w:val="000224BE"/>
    <w:rsid w:val="00022C41"/>
    <w:rsid w:val="00023476"/>
    <w:rsid w:val="0002437E"/>
    <w:rsid w:val="00024F11"/>
    <w:rsid w:val="00036791"/>
    <w:rsid w:val="00036B07"/>
    <w:rsid w:val="00040CC8"/>
    <w:rsid w:val="00040FA8"/>
    <w:rsid w:val="00041E00"/>
    <w:rsid w:val="00043E08"/>
    <w:rsid w:val="00044645"/>
    <w:rsid w:val="00045E14"/>
    <w:rsid w:val="00046FED"/>
    <w:rsid w:val="00047A6E"/>
    <w:rsid w:val="00054F50"/>
    <w:rsid w:val="00060F2C"/>
    <w:rsid w:val="00062AD2"/>
    <w:rsid w:val="000654FC"/>
    <w:rsid w:val="00065565"/>
    <w:rsid w:val="000679CE"/>
    <w:rsid w:val="0008385A"/>
    <w:rsid w:val="000851BE"/>
    <w:rsid w:val="00090926"/>
    <w:rsid w:val="000A3C0C"/>
    <w:rsid w:val="000A4E40"/>
    <w:rsid w:val="000A7051"/>
    <w:rsid w:val="000A75E0"/>
    <w:rsid w:val="000B0214"/>
    <w:rsid w:val="000B3D4B"/>
    <w:rsid w:val="000B4555"/>
    <w:rsid w:val="000C69B4"/>
    <w:rsid w:val="000C7FF7"/>
    <w:rsid w:val="000D0F5B"/>
    <w:rsid w:val="000D629B"/>
    <w:rsid w:val="000D7D48"/>
    <w:rsid w:val="000E1936"/>
    <w:rsid w:val="000E200E"/>
    <w:rsid w:val="000E50A4"/>
    <w:rsid w:val="000F36B8"/>
    <w:rsid w:val="000F6967"/>
    <w:rsid w:val="000F79FF"/>
    <w:rsid w:val="00101C46"/>
    <w:rsid w:val="00103898"/>
    <w:rsid w:val="001058EE"/>
    <w:rsid w:val="00106D61"/>
    <w:rsid w:val="001074A8"/>
    <w:rsid w:val="00107B6C"/>
    <w:rsid w:val="00111D76"/>
    <w:rsid w:val="001279F4"/>
    <w:rsid w:val="00127EFE"/>
    <w:rsid w:val="0013037E"/>
    <w:rsid w:val="00130A1B"/>
    <w:rsid w:val="00130CD0"/>
    <w:rsid w:val="00132DE4"/>
    <w:rsid w:val="00135DA6"/>
    <w:rsid w:val="001416DB"/>
    <w:rsid w:val="001471D7"/>
    <w:rsid w:val="00152B08"/>
    <w:rsid w:val="00164388"/>
    <w:rsid w:val="001702B8"/>
    <w:rsid w:val="00170F0C"/>
    <w:rsid w:val="00174688"/>
    <w:rsid w:val="0017558C"/>
    <w:rsid w:val="00180C44"/>
    <w:rsid w:val="001814AC"/>
    <w:rsid w:val="00186C3A"/>
    <w:rsid w:val="00194A64"/>
    <w:rsid w:val="001A3B59"/>
    <w:rsid w:val="001A4606"/>
    <w:rsid w:val="001B0B26"/>
    <w:rsid w:val="001B419F"/>
    <w:rsid w:val="001B466C"/>
    <w:rsid w:val="001B724E"/>
    <w:rsid w:val="001C6F95"/>
    <w:rsid w:val="001C7A5A"/>
    <w:rsid w:val="001D5C14"/>
    <w:rsid w:val="001E1122"/>
    <w:rsid w:val="001E2B9E"/>
    <w:rsid w:val="001E7373"/>
    <w:rsid w:val="001E7B6B"/>
    <w:rsid w:val="001F7BC3"/>
    <w:rsid w:val="00200DE5"/>
    <w:rsid w:val="00201447"/>
    <w:rsid w:val="00203BC4"/>
    <w:rsid w:val="00207DE3"/>
    <w:rsid w:val="002113D7"/>
    <w:rsid w:val="00211FEB"/>
    <w:rsid w:val="002124F8"/>
    <w:rsid w:val="00212588"/>
    <w:rsid w:val="00215DBB"/>
    <w:rsid w:val="00216FC0"/>
    <w:rsid w:val="00221FEC"/>
    <w:rsid w:val="00226C6E"/>
    <w:rsid w:val="002278BA"/>
    <w:rsid w:val="00231266"/>
    <w:rsid w:val="00233886"/>
    <w:rsid w:val="00234604"/>
    <w:rsid w:val="00236FF4"/>
    <w:rsid w:val="00241420"/>
    <w:rsid w:val="00244EA3"/>
    <w:rsid w:val="00247694"/>
    <w:rsid w:val="00247696"/>
    <w:rsid w:val="002619AA"/>
    <w:rsid w:val="00261B02"/>
    <w:rsid w:val="002632AE"/>
    <w:rsid w:val="00264D37"/>
    <w:rsid w:val="00272039"/>
    <w:rsid w:val="002908D9"/>
    <w:rsid w:val="00292B73"/>
    <w:rsid w:val="002943E7"/>
    <w:rsid w:val="00295481"/>
    <w:rsid w:val="00296F3F"/>
    <w:rsid w:val="0029787F"/>
    <w:rsid w:val="002A5736"/>
    <w:rsid w:val="002B7A4A"/>
    <w:rsid w:val="002C5E74"/>
    <w:rsid w:val="002D115B"/>
    <w:rsid w:val="002D19A3"/>
    <w:rsid w:val="002D4EA4"/>
    <w:rsid w:val="002D590D"/>
    <w:rsid w:val="002E1A8E"/>
    <w:rsid w:val="002E2A65"/>
    <w:rsid w:val="002E4D2E"/>
    <w:rsid w:val="002F2D2A"/>
    <w:rsid w:val="002F31F5"/>
    <w:rsid w:val="002F4F29"/>
    <w:rsid w:val="002F5CFE"/>
    <w:rsid w:val="0030247E"/>
    <w:rsid w:val="003064AD"/>
    <w:rsid w:val="003153A8"/>
    <w:rsid w:val="00330CEB"/>
    <w:rsid w:val="003313F2"/>
    <w:rsid w:val="00334162"/>
    <w:rsid w:val="00334990"/>
    <w:rsid w:val="003361AF"/>
    <w:rsid w:val="00343AD2"/>
    <w:rsid w:val="00344EDB"/>
    <w:rsid w:val="00352B26"/>
    <w:rsid w:val="0035463A"/>
    <w:rsid w:val="00354A53"/>
    <w:rsid w:val="003615FB"/>
    <w:rsid w:val="00362095"/>
    <w:rsid w:val="003630D9"/>
    <w:rsid w:val="003677A3"/>
    <w:rsid w:val="00381D50"/>
    <w:rsid w:val="003825A7"/>
    <w:rsid w:val="003825EA"/>
    <w:rsid w:val="00390410"/>
    <w:rsid w:val="003924BF"/>
    <w:rsid w:val="003953D9"/>
    <w:rsid w:val="00396789"/>
    <w:rsid w:val="003B0EC4"/>
    <w:rsid w:val="003B14E0"/>
    <w:rsid w:val="003C11D4"/>
    <w:rsid w:val="003C28E5"/>
    <w:rsid w:val="003C5423"/>
    <w:rsid w:val="003D0545"/>
    <w:rsid w:val="003D0633"/>
    <w:rsid w:val="003D1A3B"/>
    <w:rsid w:val="003D1C0D"/>
    <w:rsid w:val="003D74E9"/>
    <w:rsid w:val="003E0A8A"/>
    <w:rsid w:val="003E1B4A"/>
    <w:rsid w:val="003E6199"/>
    <w:rsid w:val="00400C96"/>
    <w:rsid w:val="00407F79"/>
    <w:rsid w:val="0041672A"/>
    <w:rsid w:val="00416BEC"/>
    <w:rsid w:val="0042099E"/>
    <w:rsid w:val="004236A7"/>
    <w:rsid w:val="00423B44"/>
    <w:rsid w:val="00423B6C"/>
    <w:rsid w:val="00425369"/>
    <w:rsid w:val="00430ABF"/>
    <w:rsid w:val="004321BC"/>
    <w:rsid w:val="0043263C"/>
    <w:rsid w:val="0043553D"/>
    <w:rsid w:val="00440781"/>
    <w:rsid w:val="004454A8"/>
    <w:rsid w:val="0044792E"/>
    <w:rsid w:val="004509DB"/>
    <w:rsid w:val="0045220D"/>
    <w:rsid w:val="00454B9D"/>
    <w:rsid w:val="004562EA"/>
    <w:rsid w:val="00456FC9"/>
    <w:rsid w:val="004623D4"/>
    <w:rsid w:val="00470E38"/>
    <w:rsid w:val="00472C83"/>
    <w:rsid w:val="00477E54"/>
    <w:rsid w:val="00482E2D"/>
    <w:rsid w:val="004836EC"/>
    <w:rsid w:val="00497C0E"/>
    <w:rsid w:val="004A343B"/>
    <w:rsid w:val="004A3C69"/>
    <w:rsid w:val="004A735B"/>
    <w:rsid w:val="004B3723"/>
    <w:rsid w:val="004C046D"/>
    <w:rsid w:val="004C441B"/>
    <w:rsid w:val="004C5430"/>
    <w:rsid w:val="004C6CDF"/>
    <w:rsid w:val="004D18F1"/>
    <w:rsid w:val="004D3260"/>
    <w:rsid w:val="004D4553"/>
    <w:rsid w:val="004D4F58"/>
    <w:rsid w:val="004D55AC"/>
    <w:rsid w:val="004E25AE"/>
    <w:rsid w:val="004F2D0B"/>
    <w:rsid w:val="00501B94"/>
    <w:rsid w:val="005073CF"/>
    <w:rsid w:val="0051198C"/>
    <w:rsid w:val="00520D83"/>
    <w:rsid w:val="00522F3E"/>
    <w:rsid w:val="005247AA"/>
    <w:rsid w:val="005258D2"/>
    <w:rsid w:val="005329CF"/>
    <w:rsid w:val="00534C11"/>
    <w:rsid w:val="00540CF8"/>
    <w:rsid w:val="005421BC"/>
    <w:rsid w:val="00544DEE"/>
    <w:rsid w:val="00550EE3"/>
    <w:rsid w:val="00557698"/>
    <w:rsid w:val="00560C81"/>
    <w:rsid w:val="00560DD7"/>
    <w:rsid w:val="00561D72"/>
    <w:rsid w:val="005630EE"/>
    <w:rsid w:val="00567663"/>
    <w:rsid w:val="00567CC2"/>
    <w:rsid w:val="00571146"/>
    <w:rsid w:val="0058363A"/>
    <w:rsid w:val="00591083"/>
    <w:rsid w:val="005911F1"/>
    <w:rsid w:val="005A579E"/>
    <w:rsid w:val="005A790B"/>
    <w:rsid w:val="005B2404"/>
    <w:rsid w:val="005B2C31"/>
    <w:rsid w:val="005C1C26"/>
    <w:rsid w:val="005C3CF2"/>
    <w:rsid w:val="005E5B87"/>
    <w:rsid w:val="005E73DC"/>
    <w:rsid w:val="005F1C5F"/>
    <w:rsid w:val="005F4D3A"/>
    <w:rsid w:val="005F730D"/>
    <w:rsid w:val="006000F3"/>
    <w:rsid w:val="00625085"/>
    <w:rsid w:val="0063030C"/>
    <w:rsid w:val="00636E03"/>
    <w:rsid w:val="00637AE4"/>
    <w:rsid w:val="00645D61"/>
    <w:rsid w:val="00646418"/>
    <w:rsid w:val="00654B81"/>
    <w:rsid w:val="00656C9D"/>
    <w:rsid w:val="00675F41"/>
    <w:rsid w:val="006761EB"/>
    <w:rsid w:val="00676DAA"/>
    <w:rsid w:val="00677143"/>
    <w:rsid w:val="00682110"/>
    <w:rsid w:val="00684ED8"/>
    <w:rsid w:val="00686D46"/>
    <w:rsid w:val="006915DE"/>
    <w:rsid w:val="006B2D26"/>
    <w:rsid w:val="006B3436"/>
    <w:rsid w:val="006B3A67"/>
    <w:rsid w:val="006B6EC0"/>
    <w:rsid w:val="006C07E1"/>
    <w:rsid w:val="006C6FC9"/>
    <w:rsid w:val="006D2FE6"/>
    <w:rsid w:val="006D453B"/>
    <w:rsid w:val="006E5414"/>
    <w:rsid w:val="006E7B10"/>
    <w:rsid w:val="006E7E0A"/>
    <w:rsid w:val="006F5E6B"/>
    <w:rsid w:val="00701955"/>
    <w:rsid w:val="0070197B"/>
    <w:rsid w:val="007019FF"/>
    <w:rsid w:val="007021F8"/>
    <w:rsid w:val="00702759"/>
    <w:rsid w:val="00704F19"/>
    <w:rsid w:val="00706C71"/>
    <w:rsid w:val="00706D6C"/>
    <w:rsid w:val="007108A2"/>
    <w:rsid w:val="0071348A"/>
    <w:rsid w:val="00714740"/>
    <w:rsid w:val="00731CBB"/>
    <w:rsid w:val="00732E0D"/>
    <w:rsid w:val="00734D9D"/>
    <w:rsid w:val="007451DF"/>
    <w:rsid w:val="0074720D"/>
    <w:rsid w:val="0074769F"/>
    <w:rsid w:val="007516B4"/>
    <w:rsid w:val="007516E9"/>
    <w:rsid w:val="00757D54"/>
    <w:rsid w:val="007704B2"/>
    <w:rsid w:val="00784C55"/>
    <w:rsid w:val="0078701C"/>
    <w:rsid w:val="00787F5B"/>
    <w:rsid w:val="0079397F"/>
    <w:rsid w:val="00796028"/>
    <w:rsid w:val="00796C81"/>
    <w:rsid w:val="007A52B8"/>
    <w:rsid w:val="007A663E"/>
    <w:rsid w:val="007B02CA"/>
    <w:rsid w:val="007B16BD"/>
    <w:rsid w:val="007B41F0"/>
    <w:rsid w:val="007D2E10"/>
    <w:rsid w:val="007D5CBF"/>
    <w:rsid w:val="007D65F6"/>
    <w:rsid w:val="007E305C"/>
    <w:rsid w:val="00807BCF"/>
    <w:rsid w:val="00807D35"/>
    <w:rsid w:val="008110AD"/>
    <w:rsid w:val="00815FB4"/>
    <w:rsid w:val="00820B53"/>
    <w:rsid w:val="00820D36"/>
    <w:rsid w:val="0082262F"/>
    <w:rsid w:val="0082307B"/>
    <w:rsid w:val="0083602B"/>
    <w:rsid w:val="00850763"/>
    <w:rsid w:val="00855687"/>
    <w:rsid w:val="008560E3"/>
    <w:rsid w:val="0086229C"/>
    <w:rsid w:val="00863327"/>
    <w:rsid w:val="0087797F"/>
    <w:rsid w:val="00881885"/>
    <w:rsid w:val="00882FEA"/>
    <w:rsid w:val="00890139"/>
    <w:rsid w:val="00890F97"/>
    <w:rsid w:val="008916F3"/>
    <w:rsid w:val="0089265D"/>
    <w:rsid w:val="00893181"/>
    <w:rsid w:val="008A42F6"/>
    <w:rsid w:val="008A617A"/>
    <w:rsid w:val="008A772A"/>
    <w:rsid w:val="008B5D9C"/>
    <w:rsid w:val="008C0129"/>
    <w:rsid w:val="008C1881"/>
    <w:rsid w:val="008C1B93"/>
    <w:rsid w:val="008C707A"/>
    <w:rsid w:val="008C7212"/>
    <w:rsid w:val="008D055D"/>
    <w:rsid w:val="008D086A"/>
    <w:rsid w:val="008D2DCF"/>
    <w:rsid w:val="008D30BF"/>
    <w:rsid w:val="008D76D3"/>
    <w:rsid w:val="008E12ED"/>
    <w:rsid w:val="008E12FD"/>
    <w:rsid w:val="008E19DB"/>
    <w:rsid w:val="008E5076"/>
    <w:rsid w:val="008E5592"/>
    <w:rsid w:val="008F1909"/>
    <w:rsid w:val="008F46AF"/>
    <w:rsid w:val="009131AB"/>
    <w:rsid w:val="0092161D"/>
    <w:rsid w:val="0093130B"/>
    <w:rsid w:val="009369C0"/>
    <w:rsid w:val="00962718"/>
    <w:rsid w:val="00963819"/>
    <w:rsid w:val="00964CBD"/>
    <w:rsid w:val="009712CD"/>
    <w:rsid w:val="009717E7"/>
    <w:rsid w:val="00975529"/>
    <w:rsid w:val="00975DDC"/>
    <w:rsid w:val="0099114C"/>
    <w:rsid w:val="0099412C"/>
    <w:rsid w:val="009B06F3"/>
    <w:rsid w:val="009B4964"/>
    <w:rsid w:val="009C41E0"/>
    <w:rsid w:val="009C47EC"/>
    <w:rsid w:val="009D1251"/>
    <w:rsid w:val="009D15C5"/>
    <w:rsid w:val="009D1CDA"/>
    <w:rsid w:val="009D3F6C"/>
    <w:rsid w:val="009D5CEA"/>
    <w:rsid w:val="009D7455"/>
    <w:rsid w:val="009F08B6"/>
    <w:rsid w:val="009F1655"/>
    <w:rsid w:val="009F2AA8"/>
    <w:rsid w:val="00A01174"/>
    <w:rsid w:val="00A01E9A"/>
    <w:rsid w:val="00A070BA"/>
    <w:rsid w:val="00A12810"/>
    <w:rsid w:val="00A132F7"/>
    <w:rsid w:val="00A141FE"/>
    <w:rsid w:val="00A14369"/>
    <w:rsid w:val="00A16973"/>
    <w:rsid w:val="00A20A54"/>
    <w:rsid w:val="00A22596"/>
    <w:rsid w:val="00A22BB0"/>
    <w:rsid w:val="00A237CB"/>
    <w:rsid w:val="00A248D1"/>
    <w:rsid w:val="00A31746"/>
    <w:rsid w:val="00A374D4"/>
    <w:rsid w:val="00A37F8E"/>
    <w:rsid w:val="00A454F6"/>
    <w:rsid w:val="00A45B7F"/>
    <w:rsid w:val="00A47F95"/>
    <w:rsid w:val="00A514D7"/>
    <w:rsid w:val="00A534CA"/>
    <w:rsid w:val="00A57B13"/>
    <w:rsid w:val="00A62A24"/>
    <w:rsid w:val="00A753DF"/>
    <w:rsid w:val="00A94616"/>
    <w:rsid w:val="00AA0D5E"/>
    <w:rsid w:val="00AA648A"/>
    <w:rsid w:val="00AB3418"/>
    <w:rsid w:val="00AB37F7"/>
    <w:rsid w:val="00AB3974"/>
    <w:rsid w:val="00AC4800"/>
    <w:rsid w:val="00AC4ED6"/>
    <w:rsid w:val="00AC5331"/>
    <w:rsid w:val="00AC5A4B"/>
    <w:rsid w:val="00AC5E25"/>
    <w:rsid w:val="00AD78EA"/>
    <w:rsid w:val="00AE2BCD"/>
    <w:rsid w:val="00AE587A"/>
    <w:rsid w:val="00AE5DDF"/>
    <w:rsid w:val="00AF0122"/>
    <w:rsid w:val="00AF0248"/>
    <w:rsid w:val="00AF18F1"/>
    <w:rsid w:val="00B01EAE"/>
    <w:rsid w:val="00B02CE0"/>
    <w:rsid w:val="00B02E7B"/>
    <w:rsid w:val="00B03C14"/>
    <w:rsid w:val="00B04E39"/>
    <w:rsid w:val="00B04E63"/>
    <w:rsid w:val="00B2021F"/>
    <w:rsid w:val="00B21736"/>
    <w:rsid w:val="00B30814"/>
    <w:rsid w:val="00B500D2"/>
    <w:rsid w:val="00B54465"/>
    <w:rsid w:val="00B544FB"/>
    <w:rsid w:val="00B56889"/>
    <w:rsid w:val="00B57148"/>
    <w:rsid w:val="00B612A1"/>
    <w:rsid w:val="00B66BCC"/>
    <w:rsid w:val="00B67B69"/>
    <w:rsid w:val="00B70207"/>
    <w:rsid w:val="00B71EE8"/>
    <w:rsid w:val="00B81E08"/>
    <w:rsid w:val="00B84773"/>
    <w:rsid w:val="00B859C6"/>
    <w:rsid w:val="00B906DC"/>
    <w:rsid w:val="00BA1347"/>
    <w:rsid w:val="00BA2C52"/>
    <w:rsid w:val="00BA30F7"/>
    <w:rsid w:val="00BA4174"/>
    <w:rsid w:val="00BB0F09"/>
    <w:rsid w:val="00BB54A4"/>
    <w:rsid w:val="00BB62EA"/>
    <w:rsid w:val="00BB75B9"/>
    <w:rsid w:val="00BB7D0F"/>
    <w:rsid w:val="00BC1B95"/>
    <w:rsid w:val="00BC4180"/>
    <w:rsid w:val="00BC58A2"/>
    <w:rsid w:val="00BC6053"/>
    <w:rsid w:val="00BC7119"/>
    <w:rsid w:val="00BE1C80"/>
    <w:rsid w:val="00BE390C"/>
    <w:rsid w:val="00BE50CA"/>
    <w:rsid w:val="00BE589B"/>
    <w:rsid w:val="00BE6208"/>
    <w:rsid w:val="00BE6A74"/>
    <w:rsid w:val="00BE6EB3"/>
    <w:rsid w:val="00BF4D26"/>
    <w:rsid w:val="00BF6159"/>
    <w:rsid w:val="00BF7999"/>
    <w:rsid w:val="00C02699"/>
    <w:rsid w:val="00C02C36"/>
    <w:rsid w:val="00C05D11"/>
    <w:rsid w:val="00C07AFC"/>
    <w:rsid w:val="00C12FEF"/>
    <w:rsid w:val="00C25052"/>
    <w:rsid w:val="00C26DFF"/>
    <w:rsid w:val="00C275AC"/>
    <w:rsid w:val="00C34304"/>
    <w:rsid w:val="00C47B77"/>
    <w:rsid w:val="00C57870"/>
    <w:rsid w:val="00C67247"/>
    <w:rsid w:val="00C704E8"/>
    <w:rsid w:val="00C72521"/>
    <w:rsid w:val="00C75C5E"/>
    <w:rsid w:val="00C76059"/>
    <w:rsid w:val="00C803AE"/>
    <w:rsid w:val="00C83657"/>
    <w:rsid w:val="00C8456B"/>
    <w:rsid w:val="00C85774"/>
    <w:rsid w:val="00C94FFB"/>
    <w:rsid w:val="00C97750"/>
    <w:rsid w:val="00CA172B"/>
    <w:rsid w:val="00CA2651"/>
    <w:rsid w:val="00CA31C8"/>
    <w:rsid w:val="00CA79E9"/>
    <w:rsid w:val="00CA7C09"/>
    <w:rsid w:val="00CB6504"/>
    <w:rsid w:val="00CC04DB"/>
    <w:rsid w:val="00CC31A6"/>
    <w:rsid w:val="00CC7344"/>
    <w:rsid w:val="00CC747E"/>
    <w:rsid w:val="00CC7AF8"/>
    <w:rsid w:val="00CE163C"/>
    <w:rsid w:val="00CE4727"/>
    <w:rsid w:val="00CE4E99"/>
    <w:rsid w:val="00CF229A"/>
    <w:rsid w:val="00CF3BEF"/>
    <w:rsid w:val="00D07EC5"/>
    <w:rsid w:val="00D1089E"/>
    <w:rsid w:val="00D10E1D"/>
    <w:rsid w:val="00D11CD7"/>
    <w:rsid w:val="00D1736D"/>
    <w:rsid w:val="00D23205"/>
    <w:rsid w:val="00D2415E"/>
    <w:rsid w:val="00D255B4"/>
    <w:rsid w:val="00D27E55"/>
    <w:rsid w:val="00D302EB"/>
    <w:rsid w:val="00D31D3B"/>
    <w:rsid w:val="00D3212A"/>
    <w:rsid w:val="00D4178A"/>
    <w:rsid w:val="00D5069A"/>
    <w:rsid w:val="00D50CF6"/>
    <w:rsid w:val="00D5348D"/>
    <w:rsid w:val="00D601ED"/>
    <w:rsid w:val="00D63B28"/>
    <w:rsid w:val="00D720AE"/>
    <w:rsid w:val="00D74B8C"/>
    <w:rsid w:val="00D750E3"/>
    <w:rsid w:val="00D80285"/>
    <w:rsid w:val="00D80D28"/>
    <w:rsid w:val="00D83225"/>
    <w:rsid w:val="00D85BF7"/>
    <w:rsid w:val="00D866E0"/>
    <w:rsid w:val="00DA0F97"/>
    <w:rsid w:val="00DA27E8"/>
    <w:rsid w:val="00DB01BB"/>
    <w:rsid w:val="00DB09C9"/>
    <w:rsid w:val="00DB142B"/>
    <w:rsid w:val="00DC2DFF"/>
    <w:rsid w:val="00DD4AC5"/>
    <w:rsid w:val="00DD6FFA"/>
    <w:rsid w:val="00DE7991"/>
    <w:rsid w:val="00DF48E4"/>
    <w:rsid w:val="00E02CCB"/>
    <w:rsid w:val="00E136F4"/>
    <w:rsid w:val="00E13A7E"/>
    <w:rsid w:val="00E21297"/>
    <w:rsid w:val="00E23CBC"/>
    <w:rsid w:val="00E26890"/>
    <w:rsid w:val="00E36B01"/>
    <w:rsid w:val="00E41D35"/>
    <w:rsid w:val="00E45718"/>
    <w:rsid w:val="00E519B5"/>
    <w:rsid w:val="00E574EB"/>
    <w:rsid w:val="00E63E00"/>
    <w:rsid w:val="00E645D6"/>
    <w:rsid w:val="00E6474B"/>
    <w:rsid w:val="00E6508B"/>
    <w:rsid w:val="00E66860"/>
    <w:rsid w:val="00E71488"/>
    <w:rsid w:val="00E80B9C"/>
    <w:rsid w:val="00E80BEB"/>
    <w:rsid w:val="00E830E6"/>
    <w:rsid w:val="00E83736"/>
    <w:rsid w:val="00E84133"/>
    <w:rsid w:val="00E87D6A"/>
    <w:rsid w:val="00E900E4"/>
    <w:rsid w:val="00EA0615"/>
    <w:rsid w:val="00EA49A0"/>
    <w:rsid w:val="00EA50E2"/>
    <w:rsid w:val="00EB1C80"/>
    <w:rsid w:val="00EB4396"/>
    <w:rsid w:val="00EB574C"/>
    <w:rsid w:val="00ED25CE"/>
    <w:rsid w:val="00ED41C3"/>
    <w:rsid w:val="00ED6915"/>
    <w:rsid w:val="00EE0E61"/>
    <w:rsid w:val="00EE1BEF"/>
    <w:rsid w:val="00EF1BE4"/>
    <w:rsid w:val="00EF3DA7"/>
    <w:rsid w:val="00F05B7F"/>
    <w:rsid w:val="00F06BA9"/>
    <w:rsid w:val="00F160B3"/>
    <w:rsid w:val="00F233F0"/>
    <w:rsid w:val="00F26463"/>
    <w:rsid w:val="00F2714E"/>
    <w:rsid w:val="00F30FC3"/>
    <w:rsid w:val="00F430AB"/>
    <w:rsid w:val="00F46E18"/>
    <w:rsid w:val="00F46F5E"/>
    <w:rsid w:val="00F47BA5"/>
    <w:rsid w:val="00F624B7"/>
    <w:rsid w:val="00F6397A"/>
    <w:rsid w:val="00F6784D"/>
    <w:rsid w:val="00F719B9"/>
    <w:rsid w:val="00F75AE8"/>
    <w:rsid w:val="00F77563"/>
    <w:rsid w:val="00F77BB1"/>
    <w:rsid w:val="00F8312A"/>
    <w:rsid w:val="00F87D74"/>
    <w:rsid w:val="00F90743"/>
    <w:rsid w:val="00F90F78"/>
    <w:rsid w:val="00F95612"/>
    <w:rsid w:val="00FA0EC9"/>
    <w:rsid w:val="00FA3FE5"/>
    <w:rsid w:val="00FB45CC"/>
    <w:rsid w:val="00FB7ECC"/>
    <w:rsid w:val="00FB7EF9"/>
    <w:rsid w:val="00FC3378"/>
    <w:rsid w:val="00FC7699"/>
    <w:rsid w:val="00FD085D"/>
    <w:rsid w:val="00FE1BC8"/>
    <w:rsid w:val="00FE3D90"/>
    <w:rsid w:val="00FE75EF"/>
    <w:rsid w:val="00FE7F0C"/>
    <w:rsid w:val="00FF4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4E7F1F"/>
  <w15:docId w15:val="{08951481-0E4A-4003-A06A-533F5BF9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3418"/>
    <w:rPr>
      <w:rFonts w:ascii="Courier New" w:hAnsi="Courier New"/>
      <w:sz w:val="14"/>
    </w:rPr>
  </w:style>
  <w:style w:type="paragraph" w:styleId="Titolo1">
    <w:name w:val="heading 1"/>
    <w:basedOn w:val="Normale"/>
    <w:next w:val="Normale"/>
    <w:qFormat/>
    <w:rsid w:val="00BE50CA"/>
    <w:pPr>
      <w:keepNext/>
      <w:spacing w:line="360" w:lineRule="auto"/>
      <w:outlineLvl w:val="0"/>
    </w:pPr>
    <w:rPr>
      <w:rFonts w:ascii="Frutiger 55 Roman" w:hAnsi="Frutiger 55 Roman"/>
      <w:b/>
      <w:smallCaps/>
      <w:spacing w:val="76"/>
    </w:rPr>
  </w:style>
  <w:style w:type="paragraph" w:styleId="Titolo2">
    <w:name w:val="heading 2"/>
    <w:basedOn w:val="Normale"/>
    <w:next w:val="Normale"/>
    <w:qFormat/>
    <w:rsid w:val="00BE50CA"/>
    <w:pPr>
      <w:keepNext/>
      <w:outlineLvl w:val="1"/>
    </w:pPr>
    <w:rPr>
      <w:rFonts w:ascii="Verdana" w:hAnsi="Verdana"/>
      <w:b/>
      <w:bCs/>
      <w:sz w:val="22"/>
    </w:rPr>
  </w:style>
  <w:style w:type="paragraph" w:styleId="Titolo3">
    <w:name w:val="heading 3"/>
    <w:basedOn w:val="Normale"/>
    <w:next w:val="Normale"/>
    <w:qFormat/>
    <w:rsid w:val="00BE50CA"/>
    <w:pPr>
      <w:keepNext/>
      <w:outlineLvl w:val="2"/>
    </w:pPr>
    <w:rPr>
      <w:rFonts w:ascii="Verdana" w:hAnsi="Verdana"/>
      <w:i/>
      <w:iCs/>
      <w:sz w:val="22"/>
    </w:rPr>
  </w:style>
  <w:style w:type="paragraph" w:styleId="Titolo7">
    <w:name w:val="heading 7"/>
    <w:basedOn w:val="Normale"/>
    <w:next w:val="Normale"/>
    <w:qFormat/>
    <w:rsid w:val="00CC31A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rsid w:val="00CC31A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CC31A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E50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E50CA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BE50CA"/>
    <w:rPr>
      <w:rFonts w:ascii="Frutiger 55 Roman" w:hAnsi="Frutiger 55 Roman"/>
      <w:b/>
      <w:sz w:val="20"/>
    </w:rPr>
  </w:style>
  <w:style w:type="paragraph" w:styleId="Corpodeltesto2">
    <w:name w:val="Body Text 2"/>
    <w:basedOn w:val="Normale"/>
    <w:rsid w:val="00BE50CA"/>
    <w:pPr>
      <w:jc w:val="both"/>
    </w:pPr>
    <w:rPr>
      <w:rFonts w:ascii="Verdana" w:hAnsi="Verdana"/>
      <w:sz w:val="22"/>
    </w:rPr>
  </w:style>
  <w:style w:type="paragraph" w:styleId="Corpodeltesto3">
    <w:name w:val="Body Text 3"/>
    <w:basedOn w:val="Normale"/>
    <w:rsid w:val="00BE50CA"/>
    <w:pPr>
      <w:tabs>
        <w:tab w:val="center" w:pos="7380"/>
      </w:tabs>
      <w:spacing w:line="480" w:lineRule="auto"/>
      <w:ind w:right="142"/>
      <w:jc w:val="both"/>
    </w:pPr>
    <w:rPr>
      <w:rFonts w:ascii="Verdana" w:hAnsi="Verdana"/>
      <w:sz w:val="20"/>
    </w:rPr>
  </w:style>
  <w:style w:type="table" w:styleId="Grigliatabella">
    <w:name w:val="Table Grid"/>
    <w:basedOn w:val="Tabellanormale"/>
    <w:rsid w:val="00F46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E6208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qFormat/>
    <w:rsid w:val="00AB3418"/>
    <w:pPr>
      <w:widowControl w:val="0"/>
      <w:spacing w:line="480" w:lineRule="exact"/>
      <w:jc w:val="center"/>
    </w:pPr>
    <w:rPr>
      <w:rFonts w:ascii="Times New Roman" w:hAnsi="Times New Roman"/>
      <w:sz w:val="24"/>
    </w:rPr>
  </w:style>
  <w:style w:type="paragraph" w:styleId="Rientrocorpodeltesto">
    <w:name w:val="Body Text Indent"/>
    <w:basedOn w:val="Normale"/>
    <w:rsid w:val="003064AD"/>
    <w:pPr>
      <w:spacing w:after="120"/>
      <w:ind w:left="283"/>
    </w:pPr>
  </w:style>
  <w:style w:type="paragraph" w:styleId="Rientrocorpodeltesto2">
    <w:name w:val="Body Text Indent 2"/>
    <w:basedOn w:val="Normale"/>
    <w:rsid w:val="003064AD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3064AD"/>
    <w:pPr>
      <w:spacing w:after="120"/>
      <w:ind w:left="283"/>
    </w:pPr>
    <w:rPr>
      <w:sz w:val="16"/>
      <w:szCs w:val="16"/>
    </w:rPr>
  </w:style>
  <w:style w:type="character" w:styleId="Rimandocommento">
    <w:name w:val="annotation reference"/>
    <w:basedOn w:val="Carpredefinitoparagrafo"/>
    <w:semiHidden/>
    <w:rsid w:val="00343AD2"/>
    <w:rPr>
      <w:sz w:val="16"/>
    </w:rPr>
  </w:style>
  <w:style w:type="paragraph" w:styleId="Testocommento">
    <w:name w:val="annotation text"/>
    <w:basedOn w:val="Normale"/>
    <w:semiHidden/>
    <w:rsid w:val="00343AD2"/>
    <w:rPr>
      <w:sz w:val="20"/>
    </w:rPr>
  </w:style>
  <w:style w:type="character" w:styleId="Collegamentoipertestuale">
    <w:name w:val="Hyperlink"/>
    <w:basedOn w:val="Carpredefinitoparagrafo"/>
    <w:rsid w:val="00CC31A6"/>
    <w:rPr>
      <w:color w:val="0000FF"/>
      <w:u w:val="single"/>
    </w:rPr>
  </w:style>
  <w:style w:type="paragraph" w:styleId="NormaleWeb">
    <w:name w:val="Normal (Web)"/>
    <w:basedOn w:val="Normale"/>
    <w:rsid w:val="00DC2DF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0633"/>
    <w:pPr>
      <w:ind w:left="708"/>
    </w:pPr>
  </w:style>
  <w:style w:type="paragraph" w:customStyle="1" w:styleId="Default">
    <w:name w:val="Default"/>
    <w:rsid w:val="00F2646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2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0857">
          <w:marLeft w:val="0"/>
          <w:marRight w:val="0"/>
          <w:marTop w:val="0"/>
          <w:marBottom w:val="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8279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5513">
                  <w:marLeft w:val="3600"/>
                  <w:marRight w:val="22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6BAC3-72C8-4978-A549-46CDDCB6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Materiale di consumo Prof</vt:lpstr>
    </vt:vector>
  </TitlesOfParts>
  <Company>Dipartimento Icar</Company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Materiale di consumo Prof</dc:title>
  <dc:creator>Castellano</dc:creator>
  <cp:lastModifiedBy>Utente</cp:lastModifiedBy>
  <cp:revision>3</cp:revision>
  <cp:lastPrinted>2018-07-20T12:24:00Z</cp:lastPrinted>
  <dcterms:created xsi:type="dcterms:W3CDTF">2021-11-26T14:22:00Z</dcterms:created>
  <dcterms:modified xsi:type="dcterms:W3CDTF">2021-11-26T14:25:00Z</dcterms:modified>
</cp:coreProperties>
</file>